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62" w:rsidRPr="0080580E" w:rsidRDefault="00715B62" w:rsidP="006031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580E">
        <w:rPr>
          <w:rFonts w:ascii="Arial" w:hAnsi="Arial" w:cs="Arial"/>
          <w:b/>
          <w:bCs/>
          <w:sz w:val="28"/>
          <w:szCs w:val="28"/>
        </w:rPr>
        <w:t xml:space="preserve">Regulamin </w:t>
      </w:r>
      <w:r w:rsidR="00B84098" w:rsidRPr="0080580E">
        <w:rPr>
          <w:rFonts w:ascii="Arial" w:hAnsi="Arial" w:cs="Arial"/>
          <w:b/>
          <w:bCs/>
          <w:sz w:val="28"/>
          <w:szCs w:val="28"/>
        </w:rPr>
        <w:t>K</w:t>
      </w:r>
      <w:r w:rsidRPr="0080580E">
        <w:rPr>
          <w:rFonts w:ascii="Arial" w:hAnsi="Arial" w:cs="Arial"/>
          <w:b/>
          <w:bCs/>
          <w:sz w:val="28"/>
          <w:szCs w:val="28"/>
        </w:rPr>
        <w:t>onkursu</w:t>
      </w:r>
    </w:p>
    <w:p w:rsidR="00715B62" w:rsidRPr="0080580E" w:rsidRDefault="00715B62" w:rsidP="006031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580E">
        <w:rPr>
          <w:rFonts w:ascii="Arial" w:hAnsi="Arial" w:cs="Arial"/>
          <w:b/>
          <w:bCs/>
          <w:sz w:val="28"/>
          <w:szCs w:val="28"/>
        </w:rPr>
        <w:t>„</w:t>
      </w:r>
      <w:r w:rsidR="004865BC" w:rsidRPr="0080580E">
        <w:rPr>
          <w:rFonts w:ascii="Arial" w:hAnsi="Arial" w:cs="Arial"/>
          <w:b/>
          <w:bCs/>
          <w:sz w:val="28"/>
          <w:szCs w:val="28"/>
        </w:rPr>
        <w:t xml:space="preserve">PISANKA </w:t>
      </w:r>
      <w:r w:rsidRPr="0080580E">
        <w:rPr>
          <w:rFonts w:ascii="Arial" w:hAnsi="Arial" w:cs="Arial"/>
          <w:b/>
          <w:bCs/>
          <w:sz w:val="28"/>
          <w:szCs w:val="28"/>
        </w:rPr>
        <w:t>WIELKANOCNA”</w:t>
      </w:r>
    </w:p>
    <w:p w:rsidR="005931D9" w:rsidRPr="006031C7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6031C7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031C7">
        <w:rPr>
          <w:rFonts w:ascii="Arial" w:hAnsi="Arial" w:cs="Arial"/>
          <w:bCs/>
          <w:sz w:val="28"/>
          <w:szCs w:val="28"/>
        </w:rPr>
        <w:t>§ 1</w:t>
      </w:r>
    </w:p>
    <w:p w:rsidR="00D14DBC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46B2A">
        <w:rPr>
          <w:rFonts w:ascii="Arial" w:hAnsi="Arial" w:cs="Arial"/>
          <w:b/>
          <w:bCs/>
          <w:sz w:val="28"/>
          <w:szCs w:val="28"/>
        </w:rPr>
        <w:t>Organizator</w:t>
      </w:r>
      <w:r w:rsidR="004865BC" w:rsidRPr="00846B2A">
        <w:rPr>
          <w:rFonts w:ascii="Arial" w:hAnsi="Arial" w:cs="Arial"/>
          <w:b/>
          <w:bCs/>
          <w:sz w:val="28"/>
          <w:szCs w:val="28"/>
        </w:rPr>
        <w:t xml:space="preserve">ami </w:t>
      </w:r>
      <w:r w:rsidR="00B84098" w:rsidRPr="00846B2A">
        <w:rPr>
          <w:rFonts w:ascii="Arial" w:hAnsi="Arial" w:cs="Arial"/>
          <w:b/>
          <w:bCs/>
          <w:sz w:val="28"/>
          <w:szCs w:val="28"/>
        </w:rPr>
        <w:t>K</w:t>
      </w:r>
      <w:r w:rsidR="004865BC" w:rsidRPr="00846B2A">
        <w:rPr>
          <w:rFonts w:ascii="Arial" w:hAnsi="Arial" w:cs="Arial"/>
          <w:b/>
          <w:bCs/>
          <w:sz w:val="28"/>
          <w:szCs w:val="28"/>
        </w:rPr>
        <w:t>onkursu</w:t>
      </w:r>
      <w:r w:rsidR="004865BC" w:rsidRPr="006031C7">
        <w:rPr>
          <w:rFonts w:ascii="Arial" w:hAnsi="Arial" w:cs="Arial"/>
          <w:bCs/>
          <w:sz w:val="28"/>
          <w:szCs w:val="28"/>
        </w:rPr>
        <w:t xml:space="preserve"> są:</w:t>
      </w:r>
      <w:r w:rsidRPr="006031C7">
        <w:rPr>
          <w:rFonts w:ascii="Arial" w:hAnsi="Arial" w:cs="Arial"/>
          <w:bCs/>
          <w:sz w:val="28"/>
          <w:szCs w:val="28"/>
        </w:rPr>
        <w:t xml:space="preserve"> </w:t>
      </w:r>
    </w:p>
    <w:p w:rsidR="00D14DBC" w:rsidRPr="00D14DBC" w:rsidRDefault="002748EC" w:rsidP="00D14D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14DBC">
        <w:rPr>
          <w:rFonts w:ascii="Arial" w:hAnsi="Arial" w:cs="Arial"/>
          <w:sz w:val="28"/>
          <w:szCs w:val="28"/>
        </w:rPr>
        <w:t>Dom Dziecka w Białowieży</w:t>
      </w:r>
      <w:r w:rsidR="00D14DBC" w:rsidRPr="00D14DBC">
        <w:rPr>
          <w:rFonts w:ascii="Arial" w:hAnsi="Arial" w:cs="Arial"/>
          <w:sz w:val="28"/>
          <w:szCs w:val="28"/>
        </w:rPr>
        <w:t xml:space="preserve"> </w:t>
      </w:r>
    </w:p>
    <w:p w:rsidR="00715B62" w:rsidRPr="00D14DBC" w:rsidRDefault="00715B62" w:rsidP="00D14D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14DBC">
        <w:rPr>
          <w:rFonts w:ascii="Arial" w:hAnsi="Arial" w:cs="Arial"/>
          <w:sz w:val="28"/>
          <w:szCs w:val="28"/>
        </w:rPr>
        <w:t xml:space="preserve">Fundacja </w:t>
      </w:r>
      <w:r w:rsidR="002748EC" w:rsidRPr="00D14DBC">
        <w:rPr>
          <w:rFonts w:ascii="Arial" w:hAnsi="Arial" w:cs="Arial"/>
          <w:sz w:val="28"/>
          <w:szCs w:val="28"/>
        </w:rPr>
        <w:t xml:space="preserve">na rzecz budowy otwartego społeczeństwa </w:t>
      </w:r>
      <w:r w:rsidRPr="00D14DBC">
        <w:rPr>
          <w:rFonts w:ascii="Arial" w:hAnsi="Arial" w:cs="Arial"/>
          <w:sz w:val="28"/>
          <w:szCs w:val="28"/>
        </w:rPr>
        <w:t xml:space="preserve">ONI – TO MY </w:t>
      </w:r>
    </w:p>
    <w:p w:rsidR="005931D9" w:rsidRPr="006031C7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6031C7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031C7">
        <w:rPr>
          <w:rFonts w:ascii="Arial" w:hAnsi="Arial" w:cs="Arial"/>
          <w:bCs/>
          <w:sz w:val="28"/>
          <w:szCs w:val="28"/>
        </w:rPr>
        <w:t>§2</w:t>
      </w:r>
    </w:p>
    <w:p w:rsidR="00715B62" w:rsidRPr="006031C7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6B2A">
        <w:rPr>
          <w:rFonts w:ascii="Arial" w:hAnsi="Arial" w:cs="Arial"/>
          <w:b/>
          <w:bCs/>
          <w:sz w:val="28"/>
          <w:szCs w:val="28"/>
        </w:rPr>
        <w:t>Konkurs skierowany</w:t>
      </w:r>
      <w:r w:rsidRPr="006031C7">
        <w:rPr>
          <w:rFonts w:ascii="Arial" w:hAnsi="Arial" w:cs="Arial"/>
          <w:bCs/>
          <w:sz w:val="28"/>
          <w:szCs w:val="28"/>
        </w:rPr>
        <w:t xml:space="preserve"> jest do</w:t>
      </w:r>
      <w:r w:rsidRPr="006031C7">
        <w:rPr>
          <w:rFonts w:ascii="Arial" w:hAnsi="Arial" w:cs="Arial"/>
          <w:sz w:val="28"/>
          <w:szCs w:val="28"/>
        </w:rPr>
        <w:t xml:space="preserve"> </w:t>
      </w:r>
      <w:r w:rsidR="00926F40">
        <w:rPr>
          <w:rFonts w:ascii="Arial" w:hAnsi="Arial" w:cs="Arial"/>
          <w:sz w:val="28"/>
          <w:szCs w:val="28"/>
        </w:rPr>
        <w:t>podopiecznych placówek</w:t>
      </w:r>
      <w:r w:rsidR="000E4209" w:rsidRPr="006031C7">
        <w:rPr>
          <w:rFonts w:ascii="Arial" w:hAnsi="Arial" w:cs="Arial"/>
          <w:sz w:val="28"/>
          <w:szCs w:val="28"/>
        </w:rPr>
        <w:t xml:space="preserve"> opiekuńczo-wychowawczych </w:t>
      </w:r>
      <w:r w:rsidR="00926F40">
        <w:rPr>
          <w:rFonts w:ascii="Arial" w:hAnsi="Arial" w:cs="Arial"/>
          <w:sz w:val="28"/>
          <w:szCs w:val="28"/>
        </w:rPr>
        <w:t>Województwa P</w:t>
      </w:r>
      <w:r w:rsidR="000E4209" w:rsidRPr="006031C7">
        <w:rPr>
          <w:rFonts w:ascii="Arial" w:hAnsi="Arial" w:cs="Arial"/>
          <w:sz w:val="28"/>
          <w:szCs w:val="28"/>
        </w:rPr>
        <w:t>odlaskiego</w:t>
      </w:r>
      <w:r w:rsidR="004865BC" w:rsidRPr="006031C7">
        <w:rPr>
          <w:rFonts w:ascii="Arial" w:hAnsi="Arial" w:cs="Arial"/>
          <w:sz w:val="28"/>
          <w:szCs w:val="28"/>
        </w:rPr>
        <w:t xml:space="preserve"> oraz</w:t>
      </w:r>
      <w:r w:rsidR="000E4209" w:rsidRPr="006031C7">
        <w:rPr>
          <w:rFonts w:ascii="Arial" w:hAnsi="Arial" w:cs="Arial"/>
          <w:sz w:val="28"/>
          <w:szCs w:val="28"/>
        </w:rPr>
        <w:t xml:space="preserve"> uczniów szkół</w:t>
      </w:r>
      <w:r w:rsidR="004865BC" w:rsidRPr="006031C7">
        <w:rPr>
          <w:rFonts w:ascii="Arial" w:hAnsi="Arial" w:cs="Arial"/>
          <w:sz w:val="28"/>
          <w:szCs w:val="28"/>
        </w:rPr>
        <w:t xml:space="preserve"> i</w:t>
      </w:r>
      <w:r w:rsidR="000E4209" w:rsidRPr="006031C7">
        <w:rPr>
          <w:rFonts w:ascii="Arial" w:hAnsi="Arial" w:cs="Arial"/>
          <w:sz w:val="28"/>
          <w:szCs w:val="28"/>
        </w:rPr>
        <w:t xml:space="preserve"> przedszkoli</w:t>
      </w:r>
      <w:r w:rsidRPr="006031C7">
        <w:rPr>
          <w:rFonts w:ascii="Arial" w:hAnsi="Arial" w:cs="Arial"/>
          <w:sz w:val="28"/>
          <w:szCs w:val="28"/>
        </w:rPr>
        <w:t xml:space="preserve"> </w:t>
      </w:r>
      <w:r w:rsidR="00926F40">
        <w:rPr>
          <w:rFonts w:ascii="Arial" w:hAnsi="Arial" w:cs="Arial"/>
          <w:sz w:val="28"/>
          <w:szCs w:val="28"/>
        </w:rPr>
        <w:t>Powiatu H</w:t>
      </w:r>
      <w:r w:rsidR="004865BC" w:rsidRPr="006031C7">
        <w:rPr>
          <w:rFonts w:ascii="Arial" w:hAnsi="Arial" w:cs="Arial"/>
          <w:sz w:val="28"/>
          <w:szCs w:val="28"/>
        </w:rPr>
        <w:t>ajnowskiego</w:t>
      </w:r>
      <w:r w:rsidR="00926F40">
        <w:rPr>
          <w:rFonts w:ascii="Arial" w:hAnsi="Arial" w:cs="Arial"/>
          <w:sz w:val="28"/>
          <w:szCs w:val="28"/>
        </w:rPr>
        <w:t>.</w:t>
      </w:r>
      <w:r w:rsidRPr="006031C7">
        <w:rPr>
          <w:rFonts w:ascii="Arial" w:hAnsi="Arial" w:cs="Arial"/>
          <w:sz w:val="28"/>
          <w:szCs w:val="28"/>
        </w:rPr>
        <w:t xml:space="preserve"> </w:t>
      </w:r>
    </w:p>
    <w:p w:rsidR="005931D9" w:rsidRPr="006031C7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6031C7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031C7">
        <w:rPr>
          <w:rFonts w:ascii="Arial" w:hAnsi="Arial" w:cs="Arial"/>
          <w:bCs/>
          <w:sz w:val="28"/>
          <w:szCs w:val="28"/>
        </w:rPr>
        <w:t>§ 3</w:t>
      </w:r>
    </w:p>
    <w:p w:rsidR="00715B62" w:rsidRPr="006031C7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6B2A">
        <w:rPr>
          <w:rFonts w:ascii="Arial" w:hAnsi="Arial" w:cs="Arial"/>
          <w:b/>
          <w:bCs/>
          <w:sz w:val="28"/>
          <w:szCs w:val="28"/>
        </w:rPr>
        <w:t>Cel</w:t>
      </w:r>
      <w:r w:rsidR="004865BC" w:rsidRPr="00846B2A">
        <w:rPr>
          <w:rFonts w:ascii="Arial" w:hAnsi="Arial" w:cs="Arial"/>
          <w:b/>
          <w:bCs/>
          <w:sz w:val="28"/>
          <w:szCs w:val="28"/>
        </w:rPr>
        <w:t>em</w:t>
      </w:r>
      <w:r w:rsidRPr="00846B2A">
        <w:rPr>
          <w:rFonts w:ascii="Arial" w:hAnsi="Arial" w:cs="Arial"/>
          <w:b/>
          <w:bCs/>
          <w:sz w:val="28"/>
          <w:szCs w:val="28"/>
        </w:rPr>
        <w:t xml:space="preserve"> </w:t>
      </w:r>
      <w:r w:rsidR="00B84098" w:rsidRPr="00846B2A">
        <w:rPr>
          <w:rFonts w:ascii="Arial" w:hAnsi="Arial" w:cs="Arial"/>
          <w:b/>
          <w:bCs/>
          <w:sz w:val="28"/>
          <w:szCs w:val="28"/>
        </w:rPr>
        <w:t>K</w:t>
      </w:r>
      <w:r w:rsidRPr="00846B2A">
        <w:rPr>
          <w:rFonts w:ascii="Arial" w:hAnsi="Arial" w:cs="Arial"/>
          <w:b/>
          <w:bCs/>
          <w:sz w:val="28"/>
          <w:szCs w:val="28"/>
        </w:rPr>
        <w:t>onkursu</w:t>
      </w:r>
      <w:r w:rsidR="004865BC" w:rsidRPr="006031C7">
        <w:rPr>
          <w:rFonts w:ascii="Arial" w:hAnsi="Arial" w:cs="Arial"/>
          <w:sz w:val="28"/>
          <w:szCs w:val="28"/>
        </w:rPr>
        <w:t xml:space="preserve"> jest </w:t>
      </w:r>
      <w:r w:rsidRPr="006031C7">
        <w:rPr>
          <w:rFonts w:ascii="Arial" w:hAnsi="Arial" w:cs="Arial"/>
          <w:sz w:val="28"/>
          <w:szCs w:val="28"/>
        </w:rPr>
        <w:t>kultywowanie wielkanocnej tradycji wykonywania ozdób świątecznych</w:t>
      </w:r>
      <w:r w:rsidR="004865BC" w:rsidRPr="006031C7">
        <w:rPr>
          <w:rFonts w:ascii="Arial" w:hAnsi="Arial" w:cs="Arial"/>
          <w:sz w:val="28"/>
          <w:szCs w:val="28"/>
        </w:rPr>
        <w:t xml:space="preserve"> oraz </w:t>
      </w:r>
      <w:r w:rsidRPr="006031C7">
        <w:rPr>
          <w:rFonts w:ascii="Arial" w:hAnsi="Arial" w:cs="Arial"/>
          <w:sz w:val="28"/>
          <w:szCs w:val="28"/>
        </w:rPr>
        <w:t>umożliwienie prezentacji własnych dokonań twórczych</w:t>
      </w:r>
      <w:r w:rsidR="00926F40">
        <w:rPr>
          <w:rFonts w:ascii="Arial" w:hAnsi="Arial" w:cs="Arial"/>
          <w:sz w:val="28"/>
          <w:szCs w:val="28"/>
        </w:rPr>
        <w:t>.</w:t>
      </w:r>
    </w:p>
    <w:p w:rsidR="000A5B38" w:rsidRPr="006031C7" w:rsidRDefault="000A5B38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931D9" w:rsidRPr="006031C7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031C7">
        <w:rPr>
          <w:rFonts w:ascii="Arial" w:hAnsi="Arial" w:cs="Arial"/>
          <w:bCs/>
          <w:sz w:val="28"/>
          <w:szCs w:val="28"/>
        </w:rPr>
        <w:t>§ 4</w:t>
      </w:r>
    </w:p>
    <w:p w:rsidR="0080580E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846B2A">
        <w:rPr>
          <w:rFonts w:ascii="Arial" w:hAnsi="Arial" w:cs="Arial"/>
          <w:b/>
          <w:bCs/>
          <w:sz w:val="28"/>
          <w:szCs w:val="28"/>
        </w:rPr>
        <w:t>Zadanie</w:t>
      </w:r>
      <w:r w:rsidR="004865BC" w:rsidRPr="00846B2A">
        <w:rPr>
          <w:rFonts w:ascii="Arial" w:hAnsi="Arial" w:cs="Arial"/>
          <w:b/>
          <w:bCs/>
          <w:sz w:val="28"/>
          <w:szCs w:val="28"/>
        </w:rPr>
        <w:t>m</w:t>
      </w:r>
      <w:r w:rsidRPr="00846B2A">
        <w:rPr>
          <w:rFonts w:ascii="Arial" w:hAnsi="Arial" w:cs="Arial"/>
          <w:b/>
          <w:bCs/>
          <w:sz w:val="28"/>
          <w:szCs w:val="28"/>
        </w:rPr>
        <w:t xml:space="preserve"> konkursow</w:t>
      </w:r>
      <w:r w:rsidR="004865BC" w:rsidRPr="00846B2A">
        <w:rPr>
          <w:rFonts w:ascii="Arial" w:hAnsi="Arial" w:cs="Arial"/>
          <w:b/>
          <w:bCs/>
          <w:sz w:val="28"/>
          <w:szCs w:val="28"/>
        </w:rPr>
        <w:t>ym</w:t>
      </w:r>
      <w:r w:rsidR="004865BC" w:rsidRPr="006031C7">
        <w:rPr>
          <w:rFonts w:ascii="Arial" w:hAnsi="Arial" w:cs="Arial"/>
          <w:bCs/>
          <w:sz w:val="28"/>
          <w:szCs w:val="28"/>
        </w:rPr>
        <w:t xml:space="preserve"> jest w</w:t>
      </w:r>
      <w:r w:rsidRPr="006031C7">
        <w:rPr>
          <w:rFonts w:ascii="Arial" w:hAnsi="Arial" w:cs="Arial"/>
          <w:sz w:val="28"/>
          <w:szCs w:val="28"/>
        </w:rPr>
        <w:t xml:space="preserve">ykonanie </w:t>
      </w:r>
      <w:r w:rsidR="004865BC" w:rsidRPr="006031C7">
        <w:rPr>
          <w:rFonts w:ascii="Arial" w:hAnsi="Arial" w:cs="Arial"/>
          <w:sz w:val="28"/>
          <w:szCs w:val="28"/>
        </w:rPr>
        <w:t>J</w:t>
      </w:r>
      <w:r w:rsidRPr="006031C7">
        <w:rPr>
          <w:rFonts w:ascii="Arial" w:hAnsi="Arial" w:cs="Arial"/>
          <w:sz w:val="28"/>
          <w:szCs w:val="28"/>
        </w:rPr>
        <w:t xml:space="preserve">ajka </w:t>
      </w:r>
      <w:r w:rsidR="004865BC" w:rsidRPr="006031C7">
        <w:rPr>
          <w:rFonts w:ascii="Arial" w:hAnsi="Arial" w:cs="Arial"/>
          <w:sz w:val="28"/>
          <w:szCs w:val="28"/>
        </w:rPr>
        <w:t>W</w:t>
      </w:r>
      <w:r w:rsidRPr="006031C7">
        <w:rPr>
          <w:rFonts w:ascii="Arial" w:hAnsi="Arial" w:cs="Arial"/>
          <w:sz w:val="28"/>
          <w:szCs w:val="28"/>
        </w:rPr>
        <w:t xml:space="preserve">ielkanocnego </w:t>
      </w:r>
      <w:r w:rsidR="0080580E">
        <w:rPr>
          <w:rFonts w:ascii="Arial" w:hAnsi="Arial" w:cs="Arial"/>
          <w:b/>
          <w:i/>
          <w:sz w:val="28"/>
          <w:szCs w:val="28"/>
        </w:rPr>
        <w:t xml:space="preserve">w formacie przestrzennym o wymiarach: </w:t>
      </w:r>
    </w:p>
    <w:p w:rsidR="0080580E" w:rsidRPr="0080580E" w:rsidRDefault="00E507D1" w:rsidP="008058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Od </w:t>
      </w:r>
      <w:r w:rsidR="004865BC" w:rsidRPr="0080580E">
        <w:rPr>
          <w:rFonts w:ascii="Arial" w:hAnsi="Arial" w:cs="Arial"/>
          <w:b/>
          <w:sz w:val="28"/>
          <w:szCs w:val="28"/>
          <w:u w:val="single"/>
        </w:rPr>
        <w:t>minimum</w:t>
      </w:r>
      <w:r w:rsidR="000A5B38" w:rsidRPr="0080580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15B62" w:rsidRPr="0080580E">
        <w:rPr>
          <w:rFonts w:ascii="Arial" w:hAnsi="Arial" w:cs="Arial"/>
          <w:b/>
          <w:sz w:val="28"/>
          <w:szCs w:val="28"/>
          <w:u w:val="single"/>
        </w:rPr>
        <w:t xml:space="preserve">50 </w:t>
      </w:r>
      <w:r w:rsidR="004865BC" w:rsidRPr="0080580E">
        <w:rPr>
          <w:rFonts w:ascii="Arial" w:hAnsi="Arial" w:cs="Arial"/>
          <w:b/>
          <w:sz w:val="28"/>
          <w:szCs w:val="28"/>
          <w:u w:val="single"/>
        </w:rPr>
        <w:t xml:space="preserve">cm </w:t>
      </w:r>
      <w:r w:rsidR="0080580E" w:rsidRPr="0080580E">
        <w:rPr>
          <w:rFonts w:ascii="Arial" w:hAnsi="Arial" w:cs="Arial"/>
          <w:b/>
          <w:sz w:val="28"/>
          <w:szCs w:val="28"/>
          <w:u w:val="single"/>
        </w:rPr>
        <w:t xml:space="preserve">wysokości </w:t>
      </w:r>
      <w:r w:rsidR="004865BC" w:rsidRPr="0080580E"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" w:hAnsi="Arial" w:cs="Arial"/>
          <w:b/>
          <w:sz w:val="28"/>
          <w:szCs w:val="28"/>
          <w:u w:val="single"/>
        </w:rPr>
        <w:t xml:space="preserve"> do</w:t>
      </w:r>
      <w:r w:rsidR="004865BC" w:rsidRPr="0080580E">
        <w:rPr>
          <w:rFonts w:ascii="Arial" w:hAnsi="Arial" w:cs="Arial"/>
          <w:b/>
          <w:sz w:val="28"/>
          <w:szCs w:val="28"/>
          <w:u w:val="single"/>
        </w:rPr>
        <w:t xml:space="preserve"> maksimum</w:t>
      </w:r>
      <w:r w:rsidR="000A5B38" w:rsidRPr="0080580E">
        <w:rPr>
          <w:rFonts w:ascii="Arial" w:hAnsi="Arial" w:cs="Arial"/>
          <w:b/>
          <w:sz w:val="28"/>
          <w:szCs w:val="28"/>
          <w:u w:val="single"/>
        </w:rPr>
        <w:t xml:space="preserve"> 100 </w:t>
      </w:r>
      <w:r w:rsidR="00715B62" w:rsidRPr="0080580E">
        <w:rPr>
          <w:rFonts w:ascii="Arial" w:hAnsi="Arial" w:cs="Arial"/>
          <w:b/>
          <w:sz w:val="28"/>
          <w:szCs w:val="28"/>
          <w:u w:val="single"/>
        </w:rPr>
        <w:t xml:space="preserve">cm </w:t>
      </w:r>
      <w:proofErr w:type="gramStart"/>
      <w:r w:rsidR="00715B62" w:rsidRPr="0080580E">
        <w:rPr>
          <w:rFonts w:ascii="Arial" w:hAnsi="Arial" w:cs="Arial"/>
          <w:b/>
          <w:sz w:val="28"/>
          <w:szCs w:val="28"/>
          <w:u w:val="single"/>
        </w:rPr>
        <w:t>wysokości</w:t>
      </w:r>
      <w:proofErr w:type="gramEnd"/>
      <w:r w:rsidR="00715B62" w:rsidRPr="0080580E">
        <w:rPr>
          <w:rFonts w:ascii="Arial" w:hAnsi="Arial" w:cs="Arial"/>
          <w:b/>
          <w:sz w:val="28"/>
          <w:szCs w:val="28"/>
          <w:u w:val="single"/>
        </w:rPr>
        <w:t>)</w:t>
      </w:r>
      <w:r w:rsidR="0080580E" w:rsidRPr="0080580E">
        <w:rPr>
          <w:rFonts w:ascii="Arial" w:hAnsi="Arial" w:cs="Arial"/>
          <w:b/>
          <w:sz w:val="28"/>
          <w:szCs w:val="28"/>
          <w:u w:val="single"/>
        </w:rPr>
        <w:t>,</w:t>
      </w:r>
    </w:p>
    <w:p w:rsidR="00715B62" w:rsidRPr="0080580E" w:rsidRDefault="00715B62" w:rsidP="008058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80580E">
        <w:rPr>
          <w:rFonts w:ascii="Arial" w:hAnsi="Arial" w:cs="Arial"/>
          <w:b/>
          <w:sz w:val="28"/>
          <w:szCs w:val="28"/>
          <w:u w:val="single"/>
        </w:rPr>
        <w:t>dowolną</w:t>
      </w:r>
      <w:proofErr w:type="gramEnd"/>
      <w:r w:rsidRPr="0080580E">
        <w:rPr>
          <w:rFonts w:ascii="Arial" w:hAnsi="Arial" w:cs="Arial"/>
          <w:b/>
          <w:sz w:val="28"/>
          <w:szCs w:val="28"/>
          <w:u w:val="single"/>
        </w:rPr>
        <w:t xml:space="preserve"> techniką </w:t>
      </w:r>
      <w:r w:rsidR="0080580E" w:rsidRPr="0080580E"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Pr="0080580E">
        <w:rPr>
          <w:rFonts w:ascii="Arial" w:hAnsi="Arial" w:cs="Arial"/>
          <w:b/>
          <w:sz w:val="28"/>
          <w:szCs w:val="28"/>
          <w:u w:val="single"/>
        </w:rPr>
        <w:t>przy użyciu dowolnych materiałów</w:t>
      </w:r>
      <w:r w:rsidR="00926F40" w:rsidRPr="0080580E">
        <w:rPr>
          <w:rFonts w:ascii="Arial" w:hAnsi="Arial" w:cs="Arial"/>
          <w:b/>
          <w:sz w:val="28"/>
          <w:szCs w:val="28"/>
          <w:u w:val="single"/>
        </w:rPr>
        <w:t>.</w:t>
      </w:r>
    </w:p>
    <w:p w:rsidR="00715B62" w:rsidRPr="006031C7" w:rsidRDefault="00715B62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931D9" w:rsidRPr="006031C7" w:rsidRDefault="005931D9" w:rsidP="0084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031C7">
        <w:rPr>
          <w:rFonts w:ascii="Arial" w:hAnsi="Arial" w:cs="Arial"/>
          <w:bCs/>
          <w:sz w:val="28"/>
          <w:szCs w:val="28"/>
        </w:rPr>
        <w:t>§ 5</w:t>
      </w:r>
    </w:p>
    <w:p w:rsidR="0080580E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P</w:t>
      </w:r>
      <w:r w:rsidR="00715B62" w:rsidRPr="006031C7">
        <w:rPr>
          <w:rFonts w:ascii="Arial" w:hAnsi="Arial" w:cs="Arial"/>
          <w:sz w:val="28"/>
          <w:szCs w:val="28"/>
        </w:rPr>
        <w:t xml:space="preserve">raca może być </w:t>
      </w:r>
      <w:r w:rsidRPr="006031C7">
        <w:rPr>
          <w:rFonts w:ascii="Arial" w:hAnsi="Arial" w:cs="Arial"/>
          <w:sz w:val="28"/>
          <w:szCs w:val="28"/>
        </w:rPr>
        <w:t>wykonana</w:t>
      </w:r>
      <w:r w:rsidR="0080580E">
        <w:rPr>
          <w:rFonts w:ascii="Arial" w:hAnsi="Arial" w:cs="Arial"/>
          <w:sz w:val="28"/>
          <w:szCs w:val="28"/>
        </w:rPr>
        <w:t>:</w:t>
      </w:r>
    </w:p>
    <w:p w:rsidR="00715B62" w:rsidRPr="0080580E" w:rsidRDefault="00715B62" w:rsidP="008058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80580E">
        <w:rPr>
          <w:rFonts w:ascii="Arial" w:hAnsi="Arial" w:cs="Arial"/>
          <w:b/>
          <w:sz w:val="28"/>
          <w:szCs w:val="28"/>
        </w:rPr>
        <w:t>indywidualn</w:t>
      </w:r>
      <w:r w:rsidR="005931D9" w:rsidRPr="0080580E">
        <w:rPr>
          <w:rFonts w:ascii="Arial" w:hAnsi="Arial" w:cs="Arial"/>
          <w:b/>
          <w:sz w:val="28"/>
          <w:szCs w:val="28"/>
        </w:rPr>
        <w:t>ie</w:t>
      </w:r>
      <w:proofErr w:type="gramEnd"/>
      <w:r w:rsidRPr="0080580E">
        <w:rPr>
          <w:rFonts w:ascii="Arial" w:hAnsi="Arial" w:cs="Arial"/>
          <w:b/>
          <w:sz w:val="28"/>
          <w:szCs w:val="28"/>
        </w:rPr>
        <w:t xml:space="preserve"> lub grupow</w:t>
      </w:r>
      <w:r w:rsidR="005931D9" w:rsidRPr="0080580E">
        <w:rPr>
          <w:rFonts w:ascii="Arial" w:hAnsi="Arial" w:cs="Arial"/>
          <w:b/>
          <w:sz w:val="28"/>
          <w:szCs w:val="28"/>
        </w:rPr>
        <w:t>o</w:t>
      </w:r>
      <w:r w:rsidRPr="0080580E">
        <w:rPr>
          <w:rFonts w:ascii="Arial" w:hAnsi="Arial" w:cs="Arial"/>
          <w:b/>
          <w:sz w:val="28"/>
          <w:szCs w:val="28"/>
        </w:rPr>
        <w:t>;</w:t>
      </w:r>
      <w:r w:rsidR="0080580E" w:rsidRPr="0080580E">
        <w:rPr>
          <w:rFonts w:ascii="Arial" w:hAnsi="Arial" w:cs="Arial"/>
          <w:sz w:val="28"/>
          <w:szCs w:val="28"/>
        </w:rPr>
        <w:t xml:space="preserve"> </w:t>
      </w:r>
      <w:r w:rsidR="0080580E">
        <w:rPr>
          <w:rFonts w:ascii="Arial" w:hAnsi="Arial" w:cs="Arial"/>
          <w:sz w:val="28"/>
          <w:szCs w:val="28"/>
        </w:rPr>
        <w:t>w kategoriach wiekowych: 4-6</w:t>
      </w:r>
      <w:r w:rsidR="00B7643E">
        <w:rPr>
          <w:rFonts w:ascii="Arial" w:hAnsi="Arial" w:cs="Arial"/>
          <w:sz w:val="28"/>
          <w:szCs w:val="28"/>
        </w:rPr>
        <w:t xml:space="preserve"> </w:t>
      </w:r>
      <w:r w:rsidR="0080580E">
        <w:rPr>
          <w:rFonts w:ascii="Arial" w:hAnsi="Arial" w:cs="Arial"/>
          <w:sz w:val="28"/>
          <w:szCs w:val="28"/>
        </w:rPr>
        <w:t>r.ż., 7-10</w:t>
      </w:r>
      <w:r w:rsidR="00B7643E">
        <w:rPr>
          <w:rFonts w:ascii="Arial" w:hAnsi="Arial" w:cs="Arial"/>
          <w:sz w:val="28"/>
          <w:szCs w:val="28"/>
        </w:rPr>
        <w:t xml:space="preserve"> </w:t>
      </w:r>
      <w:r w:rsidR="0080580E">
        <w:rPr>
          <w:rFonts w:ascii="Arial" w:hAnsi="Arial" w:cs="Arial"/>
          <w:sz w:val="28"/>
          <w:szCs w:val="28"/>
        </w:rPr>
        <w:t>r.ż., 11-14</w:t>
      </w:r>
      <w:r w:rsidR="00B7643E">
        <w:rPr>
          <w:rFonts w:ascii="Arial" w:hAnsi="Arial" w:cs="Arial"/>
          <w:sz w:val="28"/>
          <w:szCs w:val="28"/>
        </w:rPr>
        <w:t xml:space="preserve"> </w:t>
      </w:r>
      <w:r w:rsidR="0080580E">
        <w:rPr>
          <w:rFonts w:ascii="Arial" w:hAnsi="Arial" w:cs="Arial"/>
          <w:sz w:val="28"/>
          <w:szCs w:val="28"/>
        </w:rPr>
        <w:t>r.ż., 15-18</w:t>
      </w:r>
      <w:r w:rsidR="00B7643E">
        <w:rPr>
          <w:rFonts w:ascii="Arial" w:hAnsi="Arial" w:cs="Arial"/>
          <w:sz w:val="28"/>
          <w:szCs w:val="28"/>
        </w:rPr>
        <w:t xml:space="preserve"> </w:t>
      </w:r>
      <w:r w:rsidR="0080580E">
        <w:rPr>
          <w:rFonts w:ascii="Arial" w:hAnsi="Arial" w:cs="Arial"/>
          <w:sz w:val="28"/>
          <w:szCs w:val="28"/>
        </w:rPr>
        <w:t>r.ż., 19-21</w:t>
      </w:r>
      <w:r w:rsidR="00B7643E">
        <w:rPr>
          <w:rFonts w:ascii="Arial" w:hAnsi="Arial" w:cs="Arial"/>
          <w:sz w:val="28"/>
          <w:szCs w:val="28"/>
        </w:rPr>
        <w:t xml:space="preserve"> </w:t>
      </w:r>
      <w:r w:rsidR="0080580E">
        <w:rPr>
          <w:rFonts w:ascii="Arial" w:hAnsi="Arial" w:cs="Arial"/>
          <w:sz w:val="28"/>
          <w:szCs w:val="28"/>
        </w:rPr>
        <w:t>r.ż</w:t>
      </w:r>
      <w:r w:rsidR="00B7643E">
        <w:rPr>
          <w:rFonts w:ascii="Arial" w:hAnsi="Arial" w:cs="Arial"/>
          <w:sz w:val="28"/>
          <w:szCs w:val="28"/>
        </w:rPr>
        <w:t>.</w:t>
      </w:r>
    </w:p>
    <w:p w:rsidR="00846B2A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580E" w:rsidRDefault="0080580E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Zgłoszenie</w:t>
      </w:r>
      <w:r w:rsidR="00846B2A" w:rsidRPr="00846B2A">
        <w:rPr>
          <w:rFonts w:ascii="Arial" w:hAnsi="Arial" w:cs="Arial"/>
          <w:sz w:val="28"/>
          <w:szCs w:val="28"/>
        </w:rPr>
        <w:t xml:space="preserve"> powinno obejmować</w:t>
      </w:r>
      <w:r>
        <w:rPr>
          <w:rFonts w:ascii="Arial" w:hAnsi="Arial" w:cs="Arial"/>
          <w:sz w:val="28"/>
          <w:szCs w:val="28"/>
        </w:rPr>
        <w:t>:</w:t>
      </w:r>
    </w:p>
    <w:p w:rsidR="00846B2A" w:rsidRPr="0080580E" w:rsidRDefault="00846B2A" w:rsidP="0080580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80580E">
        <w:rPr>
          <w:rFonts w:ascii="Arial" w:hAnsi="Arial" w:cs="Arial"/>
          <w:b/>
          <w:sz w:val="28"/>
          <w:szCs w:val="28"/>
        </w:rPr>
        <w:t>wypełnioną</w:t>
      </w:r>
      <w:proofErr w:type="gramEnd"/>
      <w:r w:rsidRPr="0080580E">
        <w:rPr>
          <w:rFonts w:ascii="Arial" w:hAnsi="Arial" w:cs="Arial"/>
          <w:b/>
          <w:sz w:val="28"/>
          <w:szCs w:val="28"/>
        </w:rPr>
        <w:t xml:space="preserve"> kartę zgłoszenia</w:t>
      </w:r>
      <w:r w:rsidRPr="0080580E">
        <w:rPr>
          <w:rFonts w:ascii="Arial" w:hAnsi="Arial" w:cs="Arial"/>
          <w:sz w:val="28"/>
          <w:szCs w:val="28"/>
        </w:rPr>
        <w:t xml:space="preserve">, która stanowi załącznik nr 1 i załącznik nr 2 do niniejszego regulaminu. </w:t>
      </w:r>
    </w:p>
    <w:p w:rsidR="00846B2A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6B2A" w:rsidRPr="006031C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Prace należy składać do</w:t>
      </w:r>
      <w:r w:rsidRPr="006031C7">
        <w:rPr>
          <w:rFonts w:ascii="Arial" w:hAnsi="Arial" w:cs="Arial"/>
          <w:bCs/>
          <w:sz w:val="28"/>
          <w:szCs w:val="28"/>
        </w:rPr>
        <w:t xml:space="preserve"> </w:t>
      </w:r>
      <w:r w:rsidRPr="006B558F">
        <w:rPr>
          <w:rFonts w:ascii="Arial" w:hAnsi="Arial" w:cs="Arial"/>
          <w:b/>
          <w:bCs/>
          <w:sz w:val="28"/>
          <w:szCs w:val="28"/>
          <w:u w:val="single"/>
        </w:rPr>
        <w:t>1 kwietnia 2019 r</w:t>
      </w:r>
      <w:r w:rsidR="006B558F" w:rsidRPr="006B558F">
        <w:rPr>
          <w:rFonts w:ascii="Arial" w:hAnsi="Arial" w:cs="Arial"/>
          <w:b/>
          <w:sz w:val="28"/>
          <w:szCs w:val="28"/>
          <w:u w:val="single"/>
        </w:rPr>
        <w:t>.</w:t>
      </w:r>
      <w:r w:rsidRPr="00846B2A">
        <w:rPr>
          <w:rFonts w:ascii="Arial" w:hAnsi="Arial" w:cs="Arial"/>
          <w:color w:val="C00000"/>
          <w:sz w:val="28"/>
          <w:szCs w:val="28"/>
        </w:rPr>
        <w:t xml:space="preserve"> </w:t>
      </w:r>
      <w:r w:rsidRPr="006031C7">
        <w:rPr>
          <w:rFonts w:ascii="Arial" w:hAnsi="Arial" w:cs="Arial"/>
          <w:sz w:val="28"/>
          <w:szCs w:val="28"/>
        </w:rPr>
        <w:t>na adres:</w:t>
      </w:r>
    </w:p>
    <w:p w:rsidR="00846B2A" w:rsidRPr="00846B2A" w:rsidRDefault="00846B2A" w:rsidP="00846B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6B2A">
        <w:rPr>
          <w:rFonts w:ascii="Arial" w:hAnsi="Arial" w:cs="Arial"/>
          <w:b/>
          <w:sz w:val="28"/>
          <w:szCs w:val="28"/>
        </w:rPr>
        <w:t>Dom Dziecka w Białowieży</w:t>
      </w:r>
    </w:p>
    <w:p w:rsidR="00846B2A" w:rsidRPr="00846B2A" w:rsidRDefault="00846B2A" w:rsidP="00846B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46B2A">
        <w:rPr>
          <w:rFonts w:ascii="Arial" w:hAnsi="Arial" w:cs="Arial"/>
          <w:b/>
          <w:sz w:val="28"/>
          <w:szCs w:val="28"/>
        </w:rPr>
        <w:t>ul</w:t>
      </w:r>
      <w:proofErr w:type="gramEnd"/>
      <w:r w:rsidRPr="00846B2A">
        <w:rPr>
          <w:rFonts w:ascii="Arial" w:hAnsi="Arial" w:cs="Arial"/>
          <w:b/>
          <w:sz w:val="28"/>
          <w:szCs w:val="28"/>
        </w:rPr>
        <w:t>. Parkowa 1</w:t>
      </w:r>
    </w:p>
    <w:p w:rsidR="00846B2A" w:rsidRPr="00846B2A" w:rsidRDefault="00846B2A" w:rsidP="00846B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6B2A">
        <w:rPr>
          <w:rFonts w:ascii="Arial" w:hAnsi="Arial" w:cs="Arial"/>
          <w:b/>
          <w:sz w:val="28"/>
          <w:szCs w:val="28"/>
        </w:rPr>
        <w:t>17-230 Białowieża</w:t>
      </w:r>
    </w:p>
    <w:p w:rsidR="00846B2A" w:rsidRPr="00846B2A" w:rsidRDefault="00846B2A" w:rsidP="00846B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46B2A">
        <w:rPr>
          <w:rFonts w:ascii="Arial" w:hAnsi="Arial" w:cs="Arial"/>
          <w:b/>
          <w:sz w:val="28"/>
          <w:szCs w:val="28"/>
        </w:rPr>
        <w:t>z</w:t>
      </w:r>
      <w:proofErr w:type="gramEnd"/>
      <w:r w:rsidRPr="00846B2A">
        <w:rPr>
          <w:rFonts w:ascii="Arial" w:hAnsi="Arial" w:cs="Arial"/>
          <w:b/>
          <w:sz w:val="28"/>
          <w:szCs w:val="28"/>
        </w:rPr>
        <w:t xml:space="preserve"> dopiskiem: Konkurs „Pisanka Wielkanocna”</w:t>
      </w:r>
    </w:p>
    <w:p w:rsidR="00846B2A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6B2A" w:rsidRPr="00846B2A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6B2A">
        <w:rPr>
          <w:rFonts w:ascii="Arial" w:hAnsi="Arial" w:cs="Arial"/>
          <w:sz w:val="28"/>
          <w:szCs w:val="28"/>
        </w:rPr>
        <w:t xml:space="preserve">Prace zniszczone w wyniku złego opakowania lub uszkodzone podczas przesyłki nie będą oceniane. </w:t>
      </w:r>
    </w:p>
    <w:p w:rsidR="00846B2A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67B48" w:rsidRDefault="00667B48" w:rsidP="00846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Wręczenie nagród i otwarcie wystawy</w:t>
      </w:r>
      <w:r w:rsidR="00846B2A" w:rsidRPr="006031C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pokonkursowej </w:t>
      </w:r>
      <w:r w:rsidR="00926F40">
        <w:rPr>
          <w:rFonts w:ascii="Arial" w:hAnsi="Arial" w:cs="Arial"/>
          <w:bCs/>
          <w:sz w:val="28"/>
          <w:szCs w:val="28"/>
        </w:rPr>
        <w:t xml:space="preserve">odbędzie się </w:t>
      </w:r>
      <w:r w:rsidR="00846B2A" w:rsidRPr="006031C7">
        <w:rPr>
          <w:rFonts w:ascii="Arial" w:hAnsi="Arial" w:cs="Arial"/>
          <w:bCs/>
          <w:sz w:val="28"/>
          <w:szCs w:val="28"/>
        </w:rPr>
        <w:t xml:space="preserve"> </w:t>
      </w:r>
    </w:p>
    <w:p w:rsidR="00846B2A" w:rsidRDefault="0080580E" w:rsidP="00846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12</w:t>
      </w:r>
      <w:r w:rsidR="00846B2A" w:rsidRPr="006B558F">
        <w:rPr>
          <w:rFonts w:ascii="Arial" w:hAnsi="Arial" w:cs="Arial"/>
          <w:b/>
          <w:bCs/>
          <w:sz w:val="28"/>
          <w:szCs w:val="28"/>
          <w:u w:val="single"/>
        </w:rPr>
        <w:t xml:space="preserve"> kwietnia 2019 r.</w:t>
      </w:r>
      <w:r w:rsidR="00846B2A" w:rsidRPr="006B558F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(piątek</w:t>
      </w:r>
      <w:r w:rsidR="00667B48">
        <w:rPr>
          <w:rFonts w:ascii="Arial" w:hAnsi="Arial" w:cs="Arial"/>
          <w:bCs/>
          <w:sz w:val="28"/>
          <w:szCs w:val="28"/>
        </w:rPr>
        <w:t>) – godz. 11</w:t>
      </w:r>
      <w:r>
        <w:rPr>
          <w:rFonts w:ascii="Arial" w:hAnsi="Arial" w:cs="Arial"/>
          <w:bCs/>
          <w:sz w:val="28"/>
          <w:szCs w:val="28"/>
          <w:vertAlign w:val="superscript"/>
        </w:rPr>
        <w:t>00</w:t>
      </w:r>
      <w:r w:rsidR="006B558F">
        <w:rPr>
          <w:rFonts w:ascii="Arial" w:hAnsi="Arial" w:cs="Arial"/>
          <w:bCs/>
          <w:sz w:val="28"/>
          <w:szCs w:val="28"/>
        </w:rPr>
        <w:t xml:space="preserve"> </w:t>
      </w:r>
      <w:r w:rsidR="00667B48">
        <w:rPr>
          <w:rFonts w:ascii="Arial" w:hAnsi="Arial" w:cs="Arial"/>
          <w:bCs/>
          <w:sz w:val="28"/>
          <w:szCs w:val="28"/>
        </w:rPr>
        <w:t>w Domu Dziecka w Białowieży</w:t>
      </w:r>
    </w:p>
    <w:p w:rsidR="00667B48" w:rsidRDefault="00667B48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80580E" w:rsidRDefault="0080580E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80580E" w:rsidRDefault="0080580E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931D9" w:rsidRPr="006031C7" w:rsidRDefault="005931D9" w:rsidP="006B5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031C7">
        <w:rPr>
          <w:rFonts w:ascii="Arial" w:hAnsi="Arial" w:cs="Arial"/>
          <w:bCs/>
          <w:sz w:val="28"/>
          <w:szCs w:val="28"/>
        </w:rPr>
        <w:t>§ 6</w:t>
      </w:r>
    </w:p>
    <w:p w:rsidR="005931D9" w:rsidRPr="006031C7" w:rsidRDefault="006031C7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</w:t>
      </w:r>
      <w:r w:rsidR="005931D9" w:rsidRPr="006031C7">
        <w:rPr>
          <w:rFonts w:ascii="Arial" w:hAnsi="Arial" w:cs="Arial"/>
          <w:sz w:val="28"/>
          <w:szCs w:val="28"/>
        </w:rPr>
        <w:t>ceny prac dokona komisja powołana przez organizatorów</w:t>
      </w:r>
      <w:r w:rsidR="00846B2A">
        <w:rPr>
          <w:rFonts w:ascii="Arial" w:hAnsi="Arial" w:cs="Arial"/>
          <w:sz w:val="28"/>
          <w:szCs w:val="28"/>
        </w:rPr>
        <w:t>.</w:t>
      </w:r>
    </w:p>
    <w:p w:rsidR="005931D9" w:rsidRPr="006031C7" w:rsidRDefault="005931D9" w:rsidP="006031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Prace zostaną ocenione w zakresie:</w:t>
      </w:r>
    </w:p>
    <w:p w:rsidR="005931D9" w:rsidRPr="006031C7" w:rsidRDefault="00846B2A" w:rsidP="00603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z</w:t>
      </w:r>
      <w:r w:rsidRPr="006031C7">
        <w:rPr>
          <w:rFonts w:ascii="Arial" w:hAnsi="Arial" w:cs="Arial"/>
          <w:sz w:val="28"/>
          <w:szCs w:val="28"/>
        </w:rPr>
        <w:t>godność</w:t>
      </w:r>
      <w:proofErr w:type="gramEnd"/>
      <w:r w:rsidR="005931D9" w:rsidRPr="006031C7">
        <w:rPr>
          <w:rFonts w:ascii="Arial" w:hAnsi="Arial" w:cs="Arial"/>
          <w:sz w:val="28"/>
          <w:szCs w:val="28"/>
        </w:rPr>
        <w:t xml:space="preserve"> z tematem i formą,</w:t>
      </w:r>
    </w:p>
    <w:p w:rsidR="005931D9" w:rsidRPr="006031C7" w:rsidRDefault="00846B2A" w:rsidP="00603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</w:t>
      </w:r>
      <w:r w:rsidRPr="006031C7">
        <w:rPr>
          <w:rFonts w:ascii="Arial" w:hAnsi="Arial" w:cs="Arial"/>
          <w:sz w:val="28"/>
          <w:szCs w:val="28"/>
        </w:rPr>
        <w:t>omysłowość</w:t>
      </w:r>
      <w:proofErr w:type="gramEnd"/>
      <w:r w:rsidR="005931D9" w:rsidRPr="006031C7">
        <w:rPr>
          <w:rFonts w:ascii="Arial" w:hAnsi="Arial" w:cs="Arial"/>
          <w:sz w:val="28"/>
          <w:szCs w:val="28"/>
        </w:rPr>
        <w:t xml:space="preserve"> i oryginalnoś</w:t>
      </w:r>
      <w:r>
        <w:rPr>
          <w:rFonts w:ascii="Arial" w:hAnsi="Arial" w:cs="Arial"/>
          <w:sz w:val="28"/>
          <w:szCs w:val="28"/>
        </w:rPr>
        <w:t>ć</w:t>
      </w:r>
    </w:p>
    <w:p w:rsidR="005931D9" w:rsidRPr="006031C7" w:rsidRDefault="00846B2A" w:rsidP="006031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</w:t>
      </w:r>
      <w:r w:rsidRPr="006031C7">
        <w:rPr>
          <w:rFonts w:ascii="Arial" w:hAnsi="Arial" w:cs="Arial"/>
          <w:sz w:val="28"/>
          <w:szCs w:val="28"/>
        </w:rPr>
        <w:t>stetyka</w:t>
      </w:r>
      <w:proofErr w:type="gramEnd"/>
      <w:r w:rsidR="005931D9" w:rsidRPr="006031C7">
        <w:rPr>
          <w:rFonts w:ascii="Arial" w:hAnsi="Arial" w:cs="Arial"/>
          <w:sz w:val="28"/>
          <w:szCs w:val="28"/>
        </w:rPr>
        <w:t xml:space="preserve"> wykonania</w:t>
      </w:r>
    </w:p>
    <w:p w:rsidR="00846B2A" w:rsidRPr="00846B2A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6B2A">
        <w:rPr>
          <w:rFonts w:ascii="Arial" w:hAnsi="Arial" w:cs="Arial"/>
          <w:sz w:val="28"/>
          <w:szCs w:val="28"/>
        </w:rPr>
        <w:t xml:space="preserve">Decyzja Komisji Konkursowej, co do wskazania laureatów </w:t>
      </w:r>
      <w:r>
        <w:rPr>
          <w:rFonts w:ascii="Arial" w:hAnsi="Arial" w:cs="Arial"/>
          <w:sz w:val="28"/>
          <w:szCs w:val="28"/>
        </w:rPr>
        <w:t>K</w:t>
      </w:r>
      <w:r w:rsidRPr="00846B2A">
        <w:rPr>
          <w:rFonts w:ascii="Arial" w:hAnsi="Arial" w:cs="Arial"/>
          <w:sz w:val="28"/>
          <w:szCs w:val="28"/>
        </w:rPr>
        <w:t>onkursu oraz przyznania im nagród jest ostateczna.</w:t>
      </w:r>
    </w:p>
    <w:p w:rsidR="00846B2A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 xml:space="preserve">Nagrody rzeczowe przyznane zostaną za zajęcie I, II, III miejsca </w:t>
      </w:r>
      <w:r w:rsidR="00667B48">
        <w:rPr>
          <w:rFonts w:ascii="Arial" w:hAnsi="Arial" w:cs="Arial"/>
          <w:sz w:val="28"/>
          <w:szCs w:val="28"/>
        </w:rPr>
        <w:t>w kategoriach wiekowych: 4-6</w:t>
      </w:r>
      <w:r w:rsidR="00B7643E">
        <w:rPr>
          <w:rFonts w:ascii="Arial" w:hAnsi="Arial" w:cs="Arial"/>
          <w:sz w:val="28"/>
          <w:szCs w:val="28"/>
        </w:rPr>
        <w:t xml:space="preserve"> </w:t>
      </w:r>
      <w:r w:rsidR="00667B48">
        <w:rPr>
          <w:rFonts w:ascii="Arial" w:hAnsi="Arial" w:cs="Arial"/>
          <w:sz w:val="28"/>
          <w:szCs w:val="28"/>
        </w:rPr>
        <w:t>r.ż., 7</w:t>
      </w:r>
      <w:r w:rsidR="00CD2E9B">
        <w:rPr>
          <w:rFonts w:ascii="Arial" w:hAnsi="Arial" w:cs="Arial"/>
          <w:sz w:val="28"/>
          <w:szCs w:val="28"/>
        </w:rPr>
        <w:t>-10</w:t>
      </w:r>
      <w:r w:rsidR="00B7643E">
        <w:rPr>
          <w:rFonts w:ascii="Arial" w:hAnsi="Arial" w:cs="Arial"/>
          <w:sz w:val="28"/>
          <w:szCs w:val="28"/>
        </w:rPr>
        <w:t xml:space="preserve"> </w:t>
      </w:r>
      <w:r w:rsidR="00CD2E9B">
        <w:rPr>
          <w:rFonts w:ascii="Arial" w:hAnsi="Arial" w:cs="Arial"/>
          <w:sz w:val="28"/>
          <w:szCs w:val="28"/>
        </w:rPr>
        <w:t>r.ż., 11-14</w:t>
      </w:r>
      <w:r w:rsidR="00B7643E">
        <w:rPr>
          <w:rFonts w:ascii="Arial" w:hAnsi="Arial" w:cs="Arial"/>
          <w:sz w:val="28"/>
          <w:szCs w:val="28"/>
        </w:rPr>
        <w:t xml:space="preserve"> </w:t>
      </w:r>
      <w:r w:rsidR="00CD2E9B">
        <w:rPr>
          <w:rFonts w:ascii="Arial" w:hAnsi="Arial" w:cs="Arial"/>
          <w:sz w:val="28"/>
          <w:szCs w:val="28"/>
        </w:rPr>
        <w:t>r.ż., 15-18</w:t>
      </w:r>
      <w:r w:rsidR="00B7643E">
        <w:rPr>
          <w:rFonts w:ascii="Arial" w:hAnsi="Arial" w:cs="Arial"/>
          <w:sz w:val="28"/>
          <w:szCs w:val="28"/>
        </w:rPr>
        <w:t xml:space="preserve"> </w:t>
      </w:r>
      <w:r w:rsidR="00CD2E9B">
        <w:rPr>
          <w:rFonts w:ascii="Arial" w:hAnsi="Arial" w:cs="Arial"/>
          <w:sz w:val="28"/>
          <w:szCs w:val="28"/>
        </w:rPr>
        <w:t>r.ż., 19-21</w:t>
      </w:r>
      <w:r w:rsidR="00B7643E">
        <w:rPr>
          <w:rFonts w:ascii="Arial" w:hAnsi="Arial" w:cs="Arial"/>
          <w:sz w:val="28"/>
          <w:szCs w:val="28"/>
        </w:rPr>
        <w:t xml:space="preserve"> </w:t>
      </w:r>
      <w:r w:rsidR="00CD2E9B">
        <w:rPr>
          <w:rFonts w:ascii="Arial" w:hAnsi="Arial" w:cs="Arial"/>
          <w:sz w:val="28"/>
          <w:szCs w:val="28"/>
        </w:rPr>
        <w:t>r.ż</w:t>
      </w:r>
      <w:r w:rsidR="00B7643E">
        <w:rPr>
          <w:rFonts w:ascii="Arial" w:hAnsi="Arial" w:cs="Arial"/>
          <w:sz w:val="28"/>
          <w:szCs w:val="28"/>
        </w:rPr>
        <w:t>.</w:t>
      </w:r>
      <w:r w:rsidR="00CD2E9B">
        <w:rPr>
          <w:rFonts w:ascii="Arial" w:hAnsi="Arial" w:cs="Arial"/>
          <w:sz w:val="28"/>
          <w:szCs w:val="28"/>
        </w:rPr>
        <w:t xml:space="preserve"> oraz </w:t>
      </w:r>
      <w:r w:rsidRPr="006031C7">
        <w:rPr>
          <w:rFonts w:ascii="Arial" w:hAnsi="Arial" w:cs="Arial"/>
          <w:sz w:val="28"/>
          <w:szCs w:val="28"/>
        </w:rPr>
        <w:t>wyróżnienia.</w:t>
      </w:r>
    </w:p>
    <w:p w:rsidR="00846B2A" w:rsidRPr="006031C7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Ponadto każdy uczes</w:t>
      </w:r>
      <w:r w:rsidR="00A9249E">
        <w:rPr>
          <w:rFonts w:ascii="Arial" w:hAnsi="Arial" w:cs="Arial"/>
          <w:sz w:val="28"/>
          <w:szCs w:val="28"/>
        </w:rPr>
        <w:t>tnik otrzyma dyplom za udział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846B2A" w:rsidRDefault="00846B2A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6B2A" w:rsidRPr="006031C7" w:rsidRDefault="00A9249E" w:rsidP="00846B2A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Informacje o konkursie zostaną opublikowane na stronie i</w:t>
      </w:r>
      <w:r w:rsidR="00846B2A" w:rsidRPr="006031C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ternetowej Starostwa Powiatowego w Hajnówce, Gminy Białowieża,</w:t>
      </w:r>
      <w:r w:rsidRPr="00A924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Domu Dziecka w Białowieży oraz Fundacji ONI – TO MY.</w:t>
      </w:r>
    </w:p>
    <w:p w:rsidR="000E4209" w:rsidRPr="006031C7" w:rsidRDefault="000E4209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5B38" w:rsidRPr="006031C7" w:rsidRDefault="000A5B38" w:rsidP="006B558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 xml:space="preserve">§ </w:t>
      </w:r>
      <w:r w:rsidR="005931D9" w:rsidRPr="006031C7">
        <w:rPr>
          <w:rFonts w:ascii="Arial" w:hAnsi="Arial" w:cs="Arial"/>
          <w:sz w:val="28"/>
          <w:szCs w:val="28"/>
        </w:rPr>
        <w:t>7</w:t>
      </w:r>
    </w:p>
    <w:p w:rsidR="002748EC" w:rsidRPr="006031C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Uwagi końcowe</w:t>
      </w:r>
    </w:p>
    <w:p w:rsidR="002748EC" w:rsidRDefault="002748EC" w:rsidP="006031C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 xml:space="preserve">Wzięcie udziału w </w:t>
      </w:r>
      <w:r w:rsidR="00846B2A">
        <w:rPr>
          <w:rFonts w:ascii="Arial" w:hAnsi="Arial" w:cs="Arial"/>
          <w:sz w:val="28"/>
          <w:szCs w:val="28"/>
        </w:rPr>
        <w:t>K</w:t>
      </w:r>
      <w:r w:rsidRPr="006031C7">
        <w:rPr>
          <w:rFonts w:ascii="Arial" w:hAnsi="Arial" w:cs="Arial"/>
          <w:sz w:val="28"/>
          <w:szCs w:val="28"/>
        </w:rPr>
        <w:t xml:space="preserve">onkursie jest równoznaczne z akceptacją niniejszego regulaminu. </w:t>
      </w:r>
    </w:p>
    <w:p w:rsidR="00846B2A" w:rsidRPr="00846B2A" w:rsidRDefault="00846B2A" w:rsidP="00846B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46B2A">
        <w:rPr>
          <w:rFonts w:ascii="Arial" w:hAnsi="Arial" w:cs="Arial"/>
          <w:bCs/>
          <w:sz w:val="28"/>
          <w:szCs w:val="28"/>
        </w:rPr>
        <w:t>Koszt dostarczenia prac konkursowych do siedziby organizatorów leży po stronie uczestników (autorów prac)</w:t>
      </w:r>
      <w:r w:rsidR="00A9249E">
        <w:rPr>
          <w:rFonts w:ascii="Arial" w:hAnsi="Arial" w:cs="Arial"/>
          <w:bCs/>
          <w:sz w:val="28"/>
          <w:szCs w:val="28"/>
        </w:rPr>
        <w:t>.</w:t>
      </w:r>
    </w:p>
    <w:p w:rsidR="002748EC" w:rsidRPr="006031C7" w:rsidRDefault="002748EC" w:rsidP="006031C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 xml:space="preserve">Prace zgłoszone na </w:t>
      </w:r>
      <w:r w:rsidR="00846B2A">
        <w:rPr>
          <w:rFonts w:ascii="Arial" w:hAnsi="Arial" w:cs="Arial"/>
          <w:sz w:val="28"/>
          <w:szCs w:val="28"/>
        </w:rPr>
        <w:t>K</w:t>
      </w:r>
      <w:r w:rsidRPr="006031C7">
        <w:rPr>
          <w:rFonts w:ascii="Arial" w:hAnsi="Arial" w:cs="Arial"/>
          <w:sz w:val="28"/>
          <w:szCs w:val="28"/>
        </w:rPr>
        <w:t>onkurs przechodzą na własność organizatorów i nie będą zwracane. Organizatorzy zastrzegają prawo do ich ekspozycji na wystawach z podaniem autorów, a także w celach promocji w mediach, stronach internetowych oraz czasopismach.</w:t>
      </w:r>
    </w:p>
    <w:p w:rsidR="002748EC" w:rsidRPr="006031C7" w:rsidRDefault="002748EC" w:rsidP="006031C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Sprawy nieujęte w regulaminie oraz sporne decyzje rozstrzyga</w:t>
      </w:r>
      <w:r w:rsidR="00B84098">
        <w:rPr>
          <w:rFonts w:ascii="Arial" w:hAnsi="Arial" w:cs="Arial"/>
          <w:sz w:val="28"/>
          <w:szCs w:val="28"/>
        </w:rPr>
        <w:t>ją</w:t>
      </w:r>
      <w:r w:rsidRPr="006031C7">
        <w:rPr>
          <w:rFonts w:ascii="Arial" w:hAnsi="Arial" w:cs="Arial"/>
          <w:sz w:val="28"/>
          <w:szCs w:val="28"/>
        </w:rPr>
        <w:t xml:space="preserve"> organizator</w:t>
      </w:r>
      <w:r w:rsidR="00B84098">
        <w:rPr>
          <w:rFonts w:ascii="Arial" w:hAnsi="Arial" w:cs="Arial"/>
          <w:sz w:val="28"/>
          <w:szCs w:val="28"/>
        </w:rPr>
        <w:t>zy</w:t>
      </w:r>
      <w:r w:rsidRPr="006031C7">
        <w:rPr>
          <w:rFonts w:ascii="Arial" w:hAnsi="Arial" w:cs="Arial"/>
          <w:sz w:val="28"/>
          <w:szCs w:val="28"/>
        </w:rPr>
        <w:t xml:space="preserve">. </w:t>
      </w:r>
    </w:p>
    <w:p w:rsidR="004C6015" w:rsidRDefault="006031C7" w:rsidP="006031C7">
      <w:pPr>
        <w:pStyle w:val="Akapitzlist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Szczegółowych informacji dotyczących Konkursu udzielają</w:t>
      </w:r>
      <w:r w:rsidR="004C6015">
        <w:rPr>
          <w:rFonts w:ascii="Arial" w:hAnsi="Arial" w:cs="Arial"/>
          <w:sz w:val="28"/>
          <w:szCs w:val="28"/>
        </w:rPr>
        <w:t>:</w:t>
      </w:r>
    </w:p>
    <w:p w:rsidR="00D14DBC" w:rsidRDefault="004C6015" w:rsidP="004C6015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031C7" w:rsidRPr="006031C7">
        <w:rPr>
          <w:rFonts w:ascii="Arial" w:hAnsi="Arial" w:cs="Arial"/>
          <w:sz w:val="28"/>
          <w:szCs w:val="28"/>
        </w:rPr>
        <w:t>Krystyna Dackiewicz, d</w:t>
      </w:r>
      <w:r w:rsidR="00A9249E">
        <w:rPr>
          <w:rFonts w:ascii="Arial" w:hAnsi="Arial" w:cs="Arial"/>
          <w:sz w:val="28"/>
          <w:szCs w:val="28"/>
        </w:rPr>
        <w:t>yrektor Domu Dziecka, tel. 504465208</w:t>
      </w:r>
    </w:p>
    <w:p w:rsidR="006031C7" w:rsidRPr="006031C7" w:rsidRDefault="00D14DBC" w:rsidP="004C6015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031C7" w:rsidRPr="006031C7">
        <w:rPr>
          <w:rFonts w:ascii="Arial" w:hAnsi="Arial" w:cs="Arial"/>
          <w:sz w:val="28"/>
          <w:szCs w:val="28"/>
        </w:rPr>
        <w:t xml:space="preserve">Natalia </w:t>
      </w:r>
      <w:proofErr w:type="spellStart"/>
      <w:r w:rsidR="006031C7" w:rsidRPr="006031C7">
        <w:rPr>
          <w:rFonts w:ascii="Arial" w:hAnsi="Arial" w:cs="Arial"/>
          <w:sz w:val="28"/>
          <w:szCs w:val="28"/>
        </w:rPr>
        <w:t>Gierasimiuk</w:t>
      </w:r>
      <w:proofErr w:type="spellEnd"/>
      <w:r w:rsidR="006031C7" w:rsidRPr="006031C7">
        <w:rPr>
          <w:rFonts w:ascii="Arial" w:hAnsi="Arial" w:cs="Arial"/>
          <w:sz w:val="28"/>
          <w:szCs w:val="28"/>
        </w:rPr>
        <w:t>, prezes Fundacji ONI – TO MY, tel. 503009761</w:t>
      </w:r>
    </w:p>
    <w:p w:rsidR="004865BC" w:rsidRPr="006031C7" w:rsidRDefault="004865B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031C7" w:rsidRDefault="002748EC" w:rsidP="006031C7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Załączniki :</w:t>
      </w:r>
    </w:p>
    <w:p w:rsidR="002748EC" w:rsidRPr="006031C7" w:rsidRDefault="002748EC" w:rsidP="006031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031C7">
        <w:rPr>
          <w:rFonts w:ascii="Arial" w:hAnsi="Arial" w:cs="Arial"/>
          <w:sz w:val="28"/>
          <w:szCs w:val="28"/>
        </w:rPr>
        <w:t>karta</w:t>
      </w:r>
      <w:proofErr w:type="gramEnd"/>
      <w:r w:rsidRPr="006031C7">
        <w:rPr>
          <w:rFonts w:ascii="Arial" w:hAnsi="Arial" w:cs="Arial"/>
          <w:sz w:val="28"/>
          <w:szCs w:val="28"/>
        </w:rPr>
        <w:t xml:space="preserve"> zgłoszenia uczestnika i opiekuna merytorycznego</w:t>
      </w:r>
      <w:r w:rsidR="00A9249E">
        <w:rPr>
          <w:rFonts w:ascii="Arial" w:hAnsi="Arial" w:cs="Arial"/>
          <w:sz w:val="28"/>
          <w:szCs w:val="28"/>
        </w:rPr>
        <w:t>.</w:t>
      </w:r>
      <w:r w:rsidRPr="006031C7">
        <w:rPr>
          <w:rFonts w:ascii="Arial" w:hAnsi="Arial" w:cs="Arial"/>
          <w:sz w:val="28"/>
          <w:szCs w:val="28"/>
        </w:rPr>
        <w:t xml:space="preserve"> </w:t>
      </w:r>
    </w:p>
    <w:p w:rsidR="002748EC" w:rsidRPr="006031C7" w:rsidRDefault="002748EC" w:rsidP="006031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031C7">
        <w:rPr>
          <w:rFonts w:ascii="Arial" w:hAnsi="Arial" w:cs="Arial"/>
          <w:sz w:val="28"/>
          <w:szCs w:val="28"/>
        </w:rPr>
        <w:t>zgoda</w:t>
      </w:r>
      <w:proofErr w:type="gramEnd"/>
      <w:r w:rsidRPr="006031C7">
        <w:rPr>
          <w:rFonts w:ascii="Arial" w:hAnsi="Arial" w:cs="Arial"/>
          <w:sz w:val="28"/>
          <w:szCs w:val="28"/>
        </w:rPr>
        <w:t xml:space="preserve"> opiekunów prawnych na udział w konkursie oraz przetwarzanie danych osobowych</w:t>
      </w:r>
    </w:p>
    <w:p w:rsidR="004865BC" w:rsidRPr="006031C7" w:rsidRDefault="004865B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br w:type="page"/>
      </w:r>
    </w:p>
    <w:p w:rsidR="004C6015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4DBC" w:rsidRDefault="00D14DB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031C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 xml:space="preserve">Załącznik nr 1 </w:t>
      </w:r>
    </w:p>
    <w:p w:rsidR="006031C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4C6015" w:rsidRDefault="002748EC" w:rsidP="004C60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6015">
        <w:rPr>
          <w:rFonts w:ascii="Arial" w:hAnsi="Arial" w:cs="Arial"/>
          <w:b/>
          <w:sz w:val="28"/>
          <w:szCs w:val="28"/>
        </w:rPr>
        <w:t xml:space="preserve">Karta zgłoszenia uczestnictwa w konkursie </w:t>
      </w:r>
      <w:r w:rsidR="004865BC" w:rsidRPr="004C6015">
        <w:rPr>
          <w:rFonts w:ascii="Arial" w:hAnsi="Arial" w:cs="Arial"/>
          <w:b/>
          <w:sz w:val="28"/>
          <w:szCs w:val="28"/>
        </w:rPr>
        <w:t>„Pisanka Wielkanocna”</w:t>
      </w:r>
    </w:p>
    <w:p w:rsidR="006031C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Imię i nazwisko uczestnika</w:t>
      </w:r>
    </w:p>
    <w:p w:rsidR="004C6015" w:rsidRPr="006031C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031C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031C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031C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Wiek uczestnika</w:t>
      </w:r>
      <w:r w:rsidR="006031C7">
        <w:rPr>
          <w:rFonts w:ascii="Arial" w:hAnsi="Arial" w:cs="Arial"/>
          <w:sz w:val="28"/>
          <w:szCs w:val="28"/>
        </w:rPr>
        <w:t xml:space="preserve"> </w:t>
      </w:r>
      <w:r w:rsidRPr="006031C7">
        <w:rPr>
          <w:rFonts w:ascii="Arial" w:hAnsi="Arial" w:cs="Arial"/>
          <w:sz w:val="28"/>
          <w:szCs w:val="28"/>
        </w:rPr>
        <w:t>.........................................................................................</w:t>
      </w:r>
    </w:p>
    <w:p w:rsidR="006031C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Imię i nazwisko opiekuna ......................................................</w:t>
      </w:r>
      <w:r w:rsidR="006031C7">
        <w:rPr>
          <w:rFonts w:ascii="Arial" w:hAnsi="Arial" w:cs="Arial"/>
          <w:sz w:val="28"/>
          <w:szCs w:val="28"/>
        </w:rPr>
        <w:t>.....................</w:t>
      </w:r>
    </w:p>
    <w:p w:rsidR="006031C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Placówka/o</w:t>
      </w:r>
      <w:r w:rsidR="006031C7">
        <w:rPr>
          <w:rFonts w:ascii="Arial" w:hAnsi="Arial" w:cs="Arial"/>
          <w:sz w:val="28"/>
          <w:szCs w:val="28"/>
        </w:rPr>
        <w:t xml:space="preserve">środek/szkoła/przedszkole </w:t>
      </w:r>
    </w:p>
    <w:p w:rsidR="004C6015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31C7" w:rsidRPr="006031C7" w:rsidRDefault="006031C7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</w:t>
      </w:r>
      <w:r w:rsidR="004C6015">
        <w:rPr>
          <w:rFonts w:ascii="Arial" w:hAnsi="Arial" w:cs="Arial"/>
          <w:sz w:val="28"/>
          <w:szCs w:val="28"/>
        </w:rPr>
        <w:t>………………………………….</w:t>
      </w:r>
    </w:p>
    <w:p w:rsidR="00B84098" w:rsidRDefault="00B84098" w:rsidP="006031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84098" w:rsidRDefault="00B84098" w:rsidP="006031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865BC" w:rsidRPr="006031C7" w:rsidRDefault="004865BC" w:rsidP="006031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84098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84098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84098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84098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84098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031C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 xml:space="preserve">Załącznik nr 2 </w:t>
      </w:r>
    </w:p>
    <w:p w:rsidR="00B84098" w:rsidRPr="004C6015" w:rsidRDefault="004C6015" w:rsidP="004C60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6015">
        <w:rPr>
          <w:rFonts w:ascii="Arial" w:hAnsi="Arial" w:cs="Arial"/>
          <w:b/>
          <w:sz w:val="28"/>
          <w:szCs w:val="28"/>
        </w:rPr>
        <w:t>Zgoda opiekunów prawnych</w:t>
      </w:r>
      <w:r>
        <w:rPr>
          <w:rFonts w:ascii="Arial" w:hAnsi="Arial" w:cs="Arial"/>
          <w:b/>
          <w:sz w:val="28"/>
          <w:szCs w:val="28"/>
        </w:rPr>
        <w:t>/rodziców</w:t>
      </w:r>
    </w:p>
    <w:p w:rsidR="004C6015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Wyrażam zgodę na udział </w:t>
      </w:r>
    </w:p>
    <w:p w:rsidR="004C6015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="004C6015">
        <w:rPr>
          <w:rFonts w:ascii="Arial" w:hAnsi="Arial" w:cs="Arial"/>
          <w:sz w:val="28"/>
          <w:szCs w:val="28"/>
        </w:rPr>
        <w:t>………………………………………………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4C6015" w:rsidRDefault="004C6015" w:rsidP="004C601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(imię i nazwisko dziecka)</w:t>
      </w:r>
    </w:p>
    <w:p w:rsidR="004C6015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Pr="006031C7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031C7">
        <w:rPr>
          <w:rFonts w:ascii="Arial" w:hAnsi="Arial" w:cs="Arial"/>
          <w:sz w:val="28"/>
          <w:szCs w:val="28"/>
        </w:rPr>
        <w:t>w</w:t>
      </w:r>
      <w:proofErr w:type="gramEnd"/>
      <w:r w:rsidRPr="006031C7">
        <w:rPr>
          <w:rFonts w:ascii="Arial" w:hAnsi="Arial" w:cs="Arial"/>
          <w:sz w:val="28"/>
          <w:szCs w:val="28"/>
        </w:rPr>
        <w:t xml:space="preserve"> konkursie </w:t>
      </w:r>
      <w:r w:rsidR="004865BC" w:rsidRPr="006031C7">
        <w:rPr>
          <w:rFonts w:ascii="Arial" w:hAnsi="Arial" w:cs="Arial"/>
          <w:sz w:val="28"/>
          <w:szCs w:val="28"/>
        </w:rPr>
        <w:t>„Pisanka Wielkanocna”</w:t>
      </w:r>
      <w:r w:rsidRPr="006031C7">
        <w:rPr>
          <w:rFonts w:ascii="Arial" w:hAnsi="Arial" w:cs="Arial"/>
          <w:sz w:val="28"/>
          <w:szCs w:val="28"/>
        </w:rPr>
        <w:t xml:space="preserve"> oraz na przetwarzanie danych osobowych, publikację wyników konkursu i wizerunku </w:t>
      </w:r>
      <w:r w:rsidR="00B84098">
        <w:rPr>
          <w:rFonts w:ascii="Arial" w:hAnsi="Arial" w:cs="Arial"/>
          <w:sz w:val="28"/>
          <w:szCs w:val="28"/>
        </w:rPr>
        <w:t>n</w:t>
      </w:r>
      <w:r w:rsidRPr="006031C7">
        <w:rPr>
          <w:rFonts w:ascii="Arial" w:hAnsi="Arial" w:cs="Arial"/>
          <w:sz w:val="28"/>
          <w:szCs w:val="28"/>
        </w:rPr>
        <w:t xml:space="preserve">a stronach internetowych organizatorów konkursu zgodnie z ustawą z dnia 29.08.1997 </w:t>
      </w:r>
      <w:proofErr w:type="gramStart"/>
      <w:r w:rsidRPr="006031C7">
        <w:rPr>
          <w:rFonts w:ascii="Arial" w:hAnsi="Arial" w:cs="Arial"/>
          <w:sz w:val="28"/>
          <w:szCs w:val="28"/>
        </w:rPr>
        <w:t>r</w:t>
      </w:r>
      <w:proofErr w:type="gramEnd"/>
      <w:r w:rsidRPr="006031C7">
        <w:rPr>
          <w:rFonts w:ascii="Arial" w:hAnsi="Arial" w:cs="Arial"/>
          <w:sz w:val="28"/>
          <w:szCs w:val="28"/>
        </w:rPr>
        <w:t>. o ochronie danych osobowych.</w:t>
      </w:r>
    </w:p>
    <w:p w:rsidR="002748EC" w:rsidRDefault="002748EC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Pr="006031C7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48EC" w:rsidRDefault="004C6015" w:rsidP="004C601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2748EC" w:rsidRPr="006031C7">
        <w:rPr>
          <w:rFonts w:ascii="Arial" w:hAnsi="Arial" w:cs="Arial"/>
          <w:sz w:val="28"/>
          <w:szCs w:val="28"/>
        </w:rPr>
        <w:t xml:space="preserve">                          </w:t>
      </w:r>
      <w:proofErr w:type="gramEnd"/>
      <w:r w:rsidR="002748EC" w:rsidRPr="006031C7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B84098" w:rsidRDefault="00B84098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/miejscowość, data/</w:t>
      </w:r>
    </w:p>
    <w:p w:rsidR="004C6015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C6015" w:rsidRPr="006031C7" w:rsidRDefault="004C6015" w:rsidP="004C601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…………………………………………………………..</w:t>
      </w:r>
    </w:p>
    <w:p w:rsidR="004C6015" w:rsidRPr="006031C7" w:rsidRDefault="004C6015" w:rsidP="004C601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031C7">
        <w:rPr>
          <w:rFonts w:ascii="Arial" w:hAnsi="Arial" w:cs="Arial"/>
          <w:sz w:val="28"/>
          <w:szCs w:val="28"/>
        </w:rPr>
        <w:t>/czytelny podpis</w:t>
      </w:r>
      <w:r>
        <w:rPr>
          <w:rFonts w:ascii="Arial" w:hAnsi="Arial" w:cs="Arial"/>
          <w:sz w:val="28"/>
          <w:szCs w:val="28"/>
        </w:rPr>
        <w:t xml:space="preserve"> opiekuna</w:t>
      </w:r>
      <w:r w:rsidRPr="006031C7">
        <w:rPr>
          <w:rFonts w:ascii="Arial" w:hAnsi="Arial" w:cs="Arial"/>
          <w:sz w:val="28"/>
          <w:szCs w:val="28"/>
        </w:rPr>
        <w:t>/</w:t>
      </w:r>
    </w:p>
    <w:p w:rsidR="004C6015" w:rsidRDefault="004C6015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6D92" w:rsidRDefault="00626D92" w:rsidP="006031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6D92" w:rsidRPr="00626D92" w:rsidRDefault="00626D92" w:rsidP="0062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92">
        <w:rPr>
          <w:rFonts w:ascii="Times New Roman" w:hAnsi="Times New Roman" w:cs="Times New Roman"/>
          <w:b/>
          <w:sz w:val="24"/>
          <w:szCs w:val="24"/>
        </w:rPr>
        <w:t>Obowiązek informacyjny RODO:</w:t>
      </w:r>
    </w:p>
    <w:p w:rsidR="00626D92" w:rsidRDefault="00626D92" w:rsidP="0062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92" w:rsidRPr="00626D92" w:rsidRDefault="00626D92" w:rsidP="0062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art. 13. Rozporządzenia RODO informujemy że:</w:t>
      </w:r>
    </w:p>
    <w:p w:rsidR="00626D92" w:rsidRPr="00626D92" w:rsidRDefault="00626D92" w:rsidP="00626D92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92">
        <w:rPr>
          <w:rFonts w:ascii="Times New Roman" w:hAnsi="Times New Roman" w:cs="Times New Roman"/>
          <w:sz w:val="24"/>
          <w:szCs w:val="24"/>
        </w:rPr>
        <w:t>Administratorem danych jest Dom Dziecka w Białowieży,</w:t>
      </w:r>
    </w:p>
    <w:p w:rsidR="00626D92" w:rsidRPr="00626D92" w:rsidRDefault="00626D92" w:rsidP="00626D92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92">
        <w:rPr>
          <w:rFonts w:ascii="Times New Roman" w:hAnsi="Times New Roman" w:cs="Times New Roman"/>
          <w:sz w:val="24"/>
          <w:szCs w:val="24"/>
        </w:rPr>
        <w:t>Inspektorem Ochrony Danych jest dr Bartosz Mendyk, iod@profedu.</w:t>
      </w:r>
      <w:proofErr w:type="gramStart"/>
      <w:r w:rsidRPr="00626D92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626D92">
        <w:rPr>
          <w:rFonts w:ascii="Times New Roman" w:hAnsi="Times New Roman" w:cs="Times New Roman"/>
          <w:sz w:val="24"/>
          <w:szCs w:val="24"/>
        </w:rPr>
        <w:t>;</w:t>
      </w:r>
    </w:p>
    <w:p w:rsidR="00626D92" w:rsidRDefault="00626D92" w:rsidP="00626D92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D9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przetwarzane</w:t>
      </w:r>
      <w:r w:rsidRPr="00EF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 konkursu. Podstawą jest prawnie uzasadniony interes administratora (art. 6 ust. 2 lit f) RODO- wynikający z realizacją konkursu;</w:t>
      </w:r>
    </w:p>
    <w:p w:rsidR="00626D92" w:rsidRPr="00EF4022" w:rsidRDefault="00626D92" w:rsidP="00626D92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wizerunku oraz dzieła- pisanki, odbywa się na pods</w:t>
      </w:r>
      <w:r w:rsidR="00D57935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zgody- tj. wyrażenie jej jest dobrowolne, zgodę można będzie cofnąć.</w:t>
      </w:r>
    </w:p>
    <w:p w:rsidR="00626D92" w:rsidRPr="00EF4022" w:rsidRDefault="00626D92" w:rsidP="00626D9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22">
        <w:rPr>
          <w:rFonts w:ascii="Times New Roman" w:hAnsi="Times New Roman" w:cs="Times New Roman"/>
          <w:sz w:val="24"/>
          <w:szCs w:val="24"/>
        </w:rPr>
        <w:t>Okres przechowywania Państwa danych został określone w przepisach prawa dot. archiwizacji dokumentów.</w:t>
      </w:r>
    </w:p>
    <w:p w:rsidR="00626D92" w:rsidRPr="00EF4022" w:rsidRDefault="00626D92" w:rsidP="00626D92">
      <w:pPr>
        <w:pStyle w:val="Akapitzlist"/>
        <w:numPr>
          <w:ilvl w:val="0"/>
          <w:numId w:val="15"/>
        </w:numPr>
        <w:tabs>
          <w:tab w:val="left" w:pos="1155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22">
        <w:rPr>
          <w:rFonts w:ascii="Times New Roman" w:hAnsi="Times New Roman" w:cs="Times New Roman"/>
          <w:sz w:val="24"/>
          <w:szCs w:val="24"/>
        </w:rPr>
        <w:t xml:space="preserve">Dostęp do państwa danych posiadają upoważnieni pracownicy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EF4022">
        <w:rPr>
          <w:rFonts w:ascii="Times New Roman" w:hAnsi="Times New Roman" w:cs="Times New Roman"/>
          <w:sz w:val="24"/>
          <w:szCs w:val="24"/>
        </w:rPr>
        <w:t>.</w:t>
      </w:r>
    </w:p>
    <w:p w:rsidR="00626D92" w:rsidRPr="00EF4022" w:rsidRDefault="00626D92" w:rsidP="00626D92">
      <w:pPr>
        <w:pStyle w:val="Akapitzlist"/>
        <w:numPr>
          <w:ilvl w:val="0"/>
          <w:numId w:val="15"/>
        </w:numPr>
        <w:tabs>
          <w:tab w:val="left" w:pos="1155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praw podmiotowych (dostępu do danych osobowych,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poprawiania, itd.) wynika z RODO</w:t>
      </w:r>
      <w:r w:rsidRPr="00EF40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D92" w:rsidRDefault="00626D92" w:rsidP="00626D92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2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danych przysługuje prawo skargi do organu nadzorczego (Prezesa UODO).</w:t>
      </w:r>
    </w:p>
    <w:p w:rsidR="00626D92" w:rsidRDefault="00626D92" w:rsidP="00626D92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nie będą profilowane oraz nie będą przetwarzane w sposób automatyczny.</w:t>
      </w:r>
    </w:p>
    <w:p w:rsidR="00626D92" w:rsidRPr="00EF4022" w:rsidRDefault="00626D92" w:rsidP="00626D92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nie będą przetwarzane poza terenem UE.</w:t>
      </w:r>
    </w:p>
    <w:p w:rsidR="00626D92" w:rsidRPr="006031C7" w:rsidRDefault="00626D92" w:rsidP="00626D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626D92" w:rsidRPr="006031C7" w:rsidSect="00667B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4" w15:restartNumberingAfterBreak="0">
    <w:nsid w:val="015F3682"/>
    <w:multiLevelType w:val="hybridMultilevel"/>
    <w:tmpl w:val="A87E9CD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6604D1"/>
    <w:multiLevelType w:val="hybridMultilevel"/>
    <w:tmpl w:val="3EE66224"/>
    <w:lvl w:ilvl="0" w:tplc="8362B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32020"/>
    <w:multiLevelType w:val="hybridMultilevel"/>
    <w:tmpl w:val="4C66321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49F7C7A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C2E89"/>
    <w:multiLevelType w:val="hybridMultilevel"/>
    <w:tmpl w:val="F0523F5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75B18BC"/>
    <w:multiLevelType w:val="hybridMultilevel"/>
    <w:tmpl w:val="6710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658A"/>
    <w:multiLevelType w:val="hybridMultilevel"/>
    <w:tmpl w:val="4FD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34AEB"/>
    <w:multiLevelType w:val="hybridMultilevel"/>
    <w:tmpl w:val="B2CE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003"/>
    <w:multiLevelType w:val="hybridMultilevel"/>
    <w:tmpl w:val="BAE0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62"/>
    <w:rsid w:val="000A5B38"/>
    <w:rsid w:val="000E4209"/>
    <w:rsid w:val="002748EC"/>
    <w:rsid w:val="003C0910"/>
    <w:rsid w:val="004865BC"/>
    <w:rsid w:val="004C6015"/>
    <w:rsid w:val="005931D9"/>
    <w:rsid w:val="006031C7"/>
    <w:rsid w:val="00626D92"/>
    <w:rsid w:val="00667B48"/>
    <w:rsid w:val="006B558F"/>
    <w:rsid w:val="00715B62"/>
    <w:rsid w:val="0080580E"/>
    <w:rsid w:val="00846B2A"/>
    <w:rsid w:val="00905EC1"/>
    <w:rsid w:val="00926F40"/>
    <w:rsid w:val="00A9249E"/>
    <w:rsid w:val="00B26B0D"/>
    <w:rsid w:val="00B7643E"/>
    <w:rsid w:val="00B84098"/>
    <w:rsid w:val="00CD2E9B"/>
    <w:rsid w:val="00CD3045"/>
    <w:rsid w:val="00D14DBC"/>
    <w:rsid w:val="00D57935"/>
    <w:rsid w:val="00E04770"/>
    <w:rsid w:val="00E507D1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C8DD"/>
  <w15:docId w15:val="{2C094D02-D55B-41B2-BF1B-E92332A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1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C1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62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Natasza</cp:lastModifiedBy>
  <cp:revision>3</cp:revision>
  <cp:lastPrinted>2019-02-04T08:30:00Z</cp:lastPrinted>
  <dcterms:created xsi:type="dcterms:W3CDTF">2019-02-06T11:55:00Z</dcterms:created>
  <dcterms:modified xsi:type="dcterms:W3CDTF">2019-02-06T12:47:00Z</dcterms:modified>
</cp:coreProperties>
</file>